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91" w:rsidRPr="00DD58AB" w:rsidRDefault="00AA7D91" w:rsidP="00AA7D9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 A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 xml:space="preserve">               /nazwa, adres, fax. Wykonawcy/</w:t>
      </w:r>
    </w:p>
    <w:p w:rsidR="00AA7D91" w:rsidRPr="00C862C8" w:rsidRDefault="00AA7D91" w:rsidP="00AA7D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 – Pieczywo wraz z dostawą do Przedszkola Samorządowego w Drzewicy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710"/>
        <w:gridCol w:w="992"/>
        <w:gridCol w:w="850"/>
        <w:gridCol w:w="1143"/>
        <w:gridCol w:w="1080"/>
        <w:gridCol w:w="1080"/>
        <w:gridCol w:w="1080"/>
        <w:gridCol w:w="1080"/>
        <w:gridCol w:w="1080"/>
      </w:tblGrid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za sztukę 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ind w:right="-2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Bułka poznańska 0,1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Chałka 0,4 kg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Chleb razowy krojony 0,6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rPr>
          <w:trHeight w:val="8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Chleb regionalny krojony 0,6kg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Drożdżówka z serem, z makiem 0,09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Grahamki 0,05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rPr>
          <w:trHeight w:val="3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Pączki 0,1 kg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rPr>
          <w:trHeight w:val="3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Rogale 0,1 kg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8AA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Pr="00DD58AB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B</w:t>
      </w: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AA7D91" w:rsidRPr="00EF70AA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/nazwa, adres, fax. Wykonawcy/</w:t>
      </w: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Pr="00C862C8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</w:t>
      </w:r>
      <w:r>
        <w:rPr>
          <w:rFonts w:ascii="Times New Roman" w:hAnsi="Times New Roman"/>
          <w:b/>
          <w:sz w:val="24"/>
          <w:szCs w:val="24"/>
        </w:rPr>
        <w:t>I</w:t>
      </w:r>
      <w:r w:rsidRPr="00C862C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Artykuły spożywcze wraz z dostawą do Przedszkola Samorządowego w Drzewicy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tbl>
      <w:tblPr>
        <w:tblW w:w="1132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2045"/>
        <w:gridCol w:w="900"/>
        <w:gridCol w:w="720"/>
        <w:gridCol w:w="1080"/>
        <w:gridCol w:w="1080"/>
        <w:gridCol w:w="1080"/>
        <w:gridCol w:w="1080"/>
        <w:gridCol w:w="1260"/>
        <w:gridCol w:w="1260"/>
      </w:tblGrid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sztukę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Łączna wartość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odatku VAT /zł/ (6x7)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Barszcz biały w butelce 500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Barszcz biały w torebce WINIARY 66g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Baton 3BIT 41g KRAFT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Baton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Knoppers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Baton MILKY WAY 21,5g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Batonik zbożowy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Nesquik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Chocapic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Nestle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Budyń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różne smaki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64 g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DELEKTA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Bułka tarta 500g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Chrzan MOTYL 190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80589E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589E">
              <w:rPr>
                <w:rFonts w:ascii="Times New Roman" w:hAnsi="Times New Roman"/>
                <w:b/>
                <w:sz w:val="24"/>
                <w:szCs w:val="24"/>
              </w:rPr>
              <w:t>Cias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tka Alusie kokosowe GERARD – kg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Ciastka Biszkopty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wrocławskie Mamut 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Ciastka kruche - różne</w:t>
            </w:r>
          </w:p>
          <w:p w:rsidR="00AA7D91" w:rsidRPr="0080589E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Ciastka kruche z marmoladką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Ciastka rurka pusta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Ciastka owsiane, wieloziarniste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Cukier puder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Cukier waniliowy DELEKTA 30g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Cukierki Galaretka wiosenna Solidarność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Cukierki Mister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Solidarność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Czekolada mleczna Wedel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Czekolada truskawkowa Wedel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100g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Dżem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malinowy,</w:t>
            </w:r>
          </w:p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truskawkowy,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brzoskwiniowy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wisniowy</w:t>
            </w:r>
            <w:proofErr w:type="spellEnd"/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ŁOWICZ 280g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Fasola Jaś 500 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Galaretka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Zott</w:t>
            </w:r>
            <w:proofErr w:type="spellEnd"/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Groszek konserwowy DAWTONA 400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Herbata czarna Jones 50 szt.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Herbata czarna Saga 50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Style w:val="aclr9uniqueblank"/>
                <w:b/>
                <w:bCs/>
                <w:sz w:val="24"/>
                <w:szCs w:val="24"/>
              </w:rPr>
              <w:t>HORTE</w:t>
            </w:r>
            <w:r>
              <w:rPr>
                <w:rStyle w:val="aclr9uniqueblank"/>
                <w:b/>
                <w:bCs/>
                <w:sz w:val="24"/>
                <w:szCs w:val="24"/>
              </w:rPr>
              <w:t xml:space="preserve">X </w:t>
            </w:r>
            <w:proofErr w:type="spellStart"/>
            <w:r>
              <w:rPr>
                <w:rStyle w:val="aclr9uniqueblank"/>
                <w:b/>
                <w:bCs/>
                <w:sz w:val="24"/>
                <w:szCs w:val="24"/>
              </w:rPr>
              <w:t>Vitaminka</w:t>
            </w:r>
            <w:proofErr w:type="spellEnd"/>
            <w:r>
              <w:rPr>
                <w:rStyle w:val="aclr9uniqueblank"/>
                <w:b/>
                <w:bCs/>
                <w:sz w:val="24"/>
                <w:szCs w:val="24"/>
              </w:rPr>
              <w:t xml:space="preserve"> </w:t>
            </w:r>
            <w:r w:rsidRPr="002D78AA">
              <w:rPr>
                <w:rStyle w:val="aclr9uniqueblank"/>
                <w:b/>
                <w:bCs/>
                <w:sz w:val="24"/>
                <w:szCs w:val="24"/>
              </w:rPr>
              <w:t>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Jabłka prażone w słoiku 900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Kakao rozpuszczalne PUCHATEK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Kasza gryczana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Kasza jęczmienna 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Kasza manna błyskawiczna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Kawa zbożowa „INKA”150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Ketchup łagodny KOTLIN 450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Kinder czekolada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Kisiel DELEKTA </w:t>
            </w:r>
            <w:r>
              <w:rPr>
                <w:rFonts w:ascii="Times New Roman" w:hAnsi="Times New Roman"/>
                <w:b/>
              </w:rPr>
              <w:t xml:space="preserve"> - różne smaki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</w:rPr>
                <w:t>58 g</w:t>
              </w:r>
            </w:smartTag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Koncentrat burakowy KRAKUS 300ml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Koncentrat pomidorowy ŁOWICZ </w:t>
            </w:r>
            <w:smartTag w:uri="urn:schemas-microsoft-com:office:smarttags" w:element="metricconverter">
              <w:smartTagPr>
                <w:attr w:name="ProductID" w:val="19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</w:rPr>
                <w:t>190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Koperek w torebce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PRYMAT 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Krem czekoladowy  NUTELLA  350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Kukurydza konserwowa PUDLISZKI 400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Kwasek cytrynowy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Liść laurowy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ROWITA 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Lizaki płaskie 6,5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Majeranek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ROWITA 7 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Majonez MOTYL </w:t>
            </w:r>
            <w:smartTag w:uri="urn:schemas-microsoft-com:office:smarttags" w:element="metricconverter">
              <w:smartTagPr>
                <w:attr w:name="ProductID" w:val="625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</w:rPr>
                <w:t>625 g</w:t>
              </w:r>
            </w:smartTag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Makaron kokardki LUBELLA 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Makaron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mini literki </w:t>
            </w:r>
            <w:r w:rsidRPr="0080425E">
              <w:rPr>
                <w:rFonts w:ascii="Times New Roman" w:hAnsi="Times New Roman"/>
                <w:b/>
                <w:sz w:val="24"/>
                <w:szCs w:val="24"/>
              </w:rPr>
              <w:t xml:space="preserve"> 400 g</w:t>
            </w:r>
          </w:p>
          <w:p w:rsidR="00AA7D91" w:rsidRPr="0080589E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80589E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25E">
              <w:rPr>
                <w:rFonts w:ascii="Times New Roman" w:hAnsi="Times New Roman"/>
                <w:b/>
                <w:sz w:val="24"/>
                <w:szCs w:val="24"/>
              </w:rPr>
              <w:t xml:space="preserve">Makaron </w:t>
            </w:r>
            <w:proofErr w:type="spellStart"/>
            <w:r w:rsidRPr="0080425E">
              <w:rPr>
                <w:rFonts w:ascii="Times New Roman" w:hAnsi="Times New Roman"/>
                <w:b/>
                <w:sz w:val="24"/>
                <w:szCs w:val="24"/>
              </w:rPr>
              <w:t>Lu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bella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świderki kolorowe –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Makaron muszelki małe LUBELLA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Makaron spaghetti LUBELLA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Makaron świderki  LUBELLA 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Makrela w oleju  Neptun 170 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Makrela w pomidorach Neptun 170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Marmolada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PROSPONA 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Mąka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pszenna LUKSUSOWA typ 550 1000g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Mąka ziemniaczana 500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Miód prawdziwy 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wielokwiatowy 370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Musztarda</w:t>
            </w:r>
            <w:hyperlink r:id="rId5" w:anchor="kategorie-head" w:history="1">
              <w:r>
                <w:rPr>
                  <w:rStyle w:val="Hipercze"/>
                  <w:b/>
                  <w:szCs w:val="24"/>
                </w:rPr>
                <w:t xml:space="preserve"> Stołowa „ROLESKI” 1</w:t>
              </w:r>
              <w:r w:rsidRPr="002D78AA">
                <w:rPr>
                  <w:rStyle w:val="Hipercze"/>
                  <w:b/>
                  <w:szCs w:val="24"/>
                </w:rPr>
                <w:t>75g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Obwarzanki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Ogórki korniszony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FRUBEX 880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Olej KUJAWSKI 1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Paluszki Besk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idzkie delikatesowe AKSAM 260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Palusz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 Sezamki CYMES 27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Pasztet firmowy z drobiu 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ielkopolski 131g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Pieprz naturalny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ROWITA 15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Pierniki toruńskie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Płatki czekoladowe CHOCAPIC NESTLE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F822CE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822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Płatki</w:t>
            </w:r>
            <w:proofErr w:type="spellEnd"/>
            <w:r w:rsidRPr="00F822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Horn Flakes Nestle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80589E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686B">
              <w:rPr>
                <w:rFonts w:ascii="Times New Roman" w:hAnsi="Times New Roman"/>
                <w:b/>
                <w:sz w:val="24"/>
                <w:szCs w:val="24"/>
              </w:rPr>
              <w:t xml:space="preserve">Płatki kukurydziane </w:t>
            </w:r>
            <w:proofErr w:type="spellStart"/>
            <w:r w:rsidRPr="0070686B">
              <w:rPr>
                <w:rFonts w:ascii="Times New Roman" w:hAnsi="Times New Roman"/>
                <w:b/>
                <w:sz w:val="24"/>
                <w:szCs w:val="24"/>
              </w:rPr>
              <w:t>Frutina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owoce i błonnik NESTLE –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Proszek do pieczenia DELEKTA 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AA7D91" w:rsidRDefault="00AA7D91" w:rsidP="00FD302D">
            <w:pPr>
              <w:spacing w:after="0"/>
              <w:rPr>
                <w:rFonts w:ascii="Times New Roman" w:hAnsi="Times New Roman"/>
                <w:b/>
              </w:rPr>
            </w:pPr>
            <w:r w:rsidRPr="00AA7D91">
              <w:rPr>
                <w:rFonts w:ascii="Times New Roman" w:hAnsi="Times New Roman"/>
                <w:b/>
              </w:rPr>
              <w:t xml:space="preserve">Przyprawa do zup i potraw w płynie KUCHAREK </w:t>
            </w:r>
            <w:smartTag w:uri="urn:schemas-microsoft-com:office:smarttags" w:element="metricconverter">
              <w:smartTagPr>
                <w:attr w:name="ProductID" w:val="215 g"/>
              </w:smartTagPr>
              <w:r w:rsidRPr="00AA7D91">
                <w:rPr>
                  <w:rFonts w:ascii="Times New Roman" w:hAnsi="Times New Roman"/>
                  <w:b/>
                </w:rPr>
                <w:t>215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Przyprawa Kucharek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Ryż biały 1 kg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Słomka ptysiowa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Sok jabłkowy HORTEX </w:t>
            </w:r>
            <w:smartTag w:uri="urn:schemas-microsoft-com:office:smarttags" w:element="metricconverter">
              <w:smartTagPr>
                <w:attr w:name="ProductID" w:val="1 l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</w:rPr>
                <w:t>1 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Sok mały TYMBARK 100%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200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Sok pomarańczowy HORTEX 1 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Sos  spaghetti ŁOWICZ 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 ciemny do pieczeni WINIARY 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Sos jasny do pieczeni WINIARY 27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Sos słodko-kwaśny ŁOWICZ 520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Sosy do sałaty koperkowo-zioł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owy, włoski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Sól 1 kg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Syrop HERBAPOL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różne smaki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420ml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Syrop Łowicz – różne smaki 440ml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Vegeta 200 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Wafelki GRZEŚKI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36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Wafle gofry 40 g</w:t>
            </w:r>
          </w:p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Wafle śmietankowe, kakaowe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Woda mineralna CISOWIANKA  niegazowana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Ziele angielskie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ROWITA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AA7D91" w:rsidRDefault="00AA7D91" w:rsidP="00FD3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91" w:rsidRDefault="00AA7D91" w:rsidP="00AA7D91">
      <w:pPr>
        <w:spacing w:after="0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m</w:t>
      </w:r>
      <w:r w:rsidRPr="00934AF6">
        <w:rPr>
          <w:rFonts w:ascii="Times New Roman" w:hAnsi="Times New Roman"/>
          <w:sz w:val="18"/>
          <w:szCs w:val="18"/>
        </w:rPr>
        <w:t>iejscowość,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4AF6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Pr="00DD58AB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C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/nazwa, adres, fax. Wykonawcy/</w:t>
      </w: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</w:t>
      </w:r>
      <w:r>
        <w:rPr>
          <w:rFonts w:ascii="Times New Roman" w:hAnsi="Times New Roman"/>
          <w:b/>
          <w:sz w:val="24"/>
          <w:szCs w:val="24"/>
        </w:rPr>
        <w:t>II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>Mięso wieprzowe i wołowe oraz produkty mięsno-wędliniarskie wraz z dostawą do Przedszkola Samorządowego w Drzewicy</w:t>
      </w:r>
    </w:p>
    <w:p w:rsidR="00AA7D91" w:rsidRPr="00DA5CCE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 xml:space="preserve"> na n</w:t>
      </w:r>
      <w:r>
        <w:rPr>
          <w:rFonts w:ascii="Times New Roman" w:hAnsi="Times New Roman"/>
          <w:sz w:val="24"/>
          <w:szCs w:val="24"/>
        </w:rPr>
        <w:t>astępujących warunkach cenowych:</w:t>
      </w:r>
    </w:p>
    <w:tbl>
      <w:tblPr>
        <w:tblpPr w:leftFromText="141" w:rightFromText="141" w:vertAnchor="text" w:horzAnchor="margin" w:tblpX="-756" w:tblpY="1105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350"/>
        <w:gridCol w:w="908"/>
        <w:gridCol w:w="696"/>
        <w:gridCol w:w="1104"/>
        <w:gridCol w:w="963"/>
        <w:gridCol w:w="869"/>
        <w:gridCol w:w="1228"/>
        <w:gridCol w:w="1188"/>
        <w:gridCol w:w="1260"/>
      </w:tblGrid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sztukę</w:t>
            </w:r>
          </w:p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Łączna wartość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podatk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VAT /zł/ (6x7)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krakowska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szynkowa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wiejska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Kiełbasa żywiecka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Kości schabowo-karkowe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wieprzowe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Mięso mielone wieprzowo-wołowe</w:t>
            </w:r>
          </w:p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Mięso od szynki b/k (pulki)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Parówka wieprzowa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Pasztet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wieprzowy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Polędwica sopocka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Słonina b/skóry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Szynka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wieprzowa gotowana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Wołowina - antrykot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AA7D91" w:rsidRPr="00934AF6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m</w:t>
      </w:r>
      <w:r w:rsidRPr="00934AF6">
        <w:rPr>
          <w:rFonts w:ascii="Times New Roman" w:hAnsi="Times New Roman"/>
          <w:sz w:val="18"/>
          <w:szCs w:val="18"/>
        </w:rPr>
        <w:t>iejscowość,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4AF6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sz w:val="24"/>
          <w:szCs w:val="24"/>
        </w:rPr>
      </w:pPr>
    </w:p>
    <w:p w:rsidR="00AA7D91" w:rsidRPr="00DD58AB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Załącznik nr2 D</w:t>
      </w:r>
    </w:p>
    <w:p w:rsidR="00AA7D91" w:rsidRPr="00DD58AB" w:rsidRDefault="00AA7D91" w:rsidP="00AA7D91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....................................................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/nazwa, adres, fax. Wykonawcy/</w:t>
      </w:r>
    </w:p>
    <w:p w:rsidR="00AA7D91" w:rsidRPr="00DD58AB" w:rsidRDefault="00AA7D91" w:rsidP="00AA7D91">
      <w:pPr>
        <w:jc w:val="center"/>
        <w:rPr>
          <w:rFonts w:ascii="Times New Roman" w:hAnsi="Times New Roman"/>
          <w:b/>
          <w:sz w:val="18"/>
          <w:szCs w:val="18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Pr="00C862C8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 w:rsidRPr="00C862C8">
        <w:rPr>
          <w:rFonts w:ascii="Times New Roman" w:hAnsi="Times New Roman"/>
          <w:b/>
          <w:sz w:val="24"/>
          <w:szCs w:val="24"/>
        </w:rPr>
        <w:t>Pakiet I</w:t>
      </w:r>
      <w:r>
        <w:rPr>
          <w:rFonts w:ascii="Times New Roman" w:hAnsi="Times New Roman"/>
          <w:b/>
          <w:sz w:val="24"/>
          <w:szCs w:val="24"/>
        </w:rPr>
        <w:t>V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Drób i produkty drobiowe (świeże) wraz z dostawą do Przedszkola Samorządowego w Drzewicy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Zamów</w:t>
      </w:r>
      <w:r>
        <w:rPr>
          <w:rFonts w:ascii="Times New Roman" w:hAnsi="Times New Roman"/>
          <w:sz w:val="24"/>
          <w:szCs w:val="24"/>
        </w:rPr>
        <w:t xml:space="preserve">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>na następujących warunkach cenowych: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tbl>
      <w:tblPr>
        <w:tblW w:w="106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900"/>
        <w:gridCol w:w="707"/>
        <w:gridCol w:w="1557"/>
        <w:gridCol w:w="990"/>
        <w:gridCol w:w="990"/>
        <w:gridCol w:w="1132"/>
        <w:gridCol w:w="990"/>
        <w:gridCol w:w="1051"/>
      </w:tblGrid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/zł/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Filet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 piersi kurczaka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świeży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Filet z indyka świeży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Golonki indycze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Pałeczka z kurczaka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Porcja rosołowa ze skrzydełkami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abanosy drobiowe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Parówki drobiowe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Indykpol –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hot-dog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Parówki nowojorskie JBB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Pierś miodowa JBB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Pasztet drobiowy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Polędwica sopocka drobiowa JBB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Polędwica drobiowa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Szynka z indyka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A7D91" w:rsidRDefault="00AA7D91" w:rsidP="00AA7D91">
      <w:pPr>
        <w:spacing w:after="0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AA7D91" w:rsidRPr="00934AF6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m</w:t>
      </w:r>
      <w:r w:rsidRPr="00934AF6">
        <w:rPr>
          <w:rFonts w:ascii="Times New Roman" w:hAnsi="Times New Roman"/>
          <w:sz w:val="18"/>
          <w:szCs w:val="18"/>
        </w:rPr>
        <w:t>iejscowość,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4AF6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Pr="00DD58AB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Załącznik nr 2 E</w:t>
      </w:r>
    </w:p>
    <w:p w:rsidR="00AA7D91" w:rsidRPr="00DD58AB" w:rsidRDefault="00AA7D91" w:rsidP="00AA7D91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Pr="00C862C8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Warzywa i owoce wraz z dostawą do Przedszkola Samorządowego w Drzewicy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tbl>
      <w:tblPr>
        <w:tblW w:w="10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10"/>
        <w:gridCol w:w="830"/>
        <w:gridCol w:w="696"/>
        <w:gridCol w:w="1510"/>
        <w:gridCol w:w="963"/>
        <w:gridCol w:w="977"/>
        <w:gridCol w:w="1070"/>
        <w:gridCol w:w="870"/>
        <w:gridCol w:w="944"/>
      </w:tblGrid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jednostkowa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</w:t>
            </w:r>
          </w:p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/zł/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rPr>
          <w:trHeight w:val="1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Brzoskwinie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Czosnek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świeży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Gruszki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biała</w:t>
            </w:r>
          </w:p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Koperek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Nektarynki</w:t>
            </w:r>
          </w:p>
          <w:p w:rsidR="00AA7D91" w:rsidRPr="00AA7D91" w:rsidRDefault="00AA7D91" w:rsidP="00FD302D">
            <w:pPr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Ogórek zielony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Papryka żółta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Pieczarki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Pomidory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Por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Sałata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krucha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Śliwka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Winogrono białe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Winogrono różowe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91" w:rsidRDefault="00AA7D91" w:rsidP="00AA7D91">
      <w:pPr>
        <w:spacing w:after="0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AA7D91" w:rsidRPr="00934AF6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m</w:t>
      </w:r>
      <w:r w:rsidRPr="00934AF6">
        <w:rPr>
          <w:rFonts w:ascii="Times New Roman" w:hAnsi="Times New Roman"/>
          <w:sz w:val="18"/>
          <w:szCs w:val="18"/>
        </w:rPr>
        <w:t>iejscowość,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4AF6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Pr="00DD58AB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Załącznik nr 2 F</w:t>
      </w:r>
    </w:p>
    <w:p w:rsidR="00AA7D91" w:rsidRPr="00DD58AB" w:rsidRDefault="00AA7D91" w:rsidP="00AA7D91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Produkty mleczarskie wraz z dostawą do Przedszkola Samorządowego w Drzewicy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tbl>
      <w:tblPr>
        <w:tblW w:w="10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900"/>
        <w:gridCol w:w="709"/>
        <w:gridCol w:w="911"/>
        <w:gridCol w:w="900"/>
        <w:gridCol w:w="992"/>
        <w:gridCol w:w="1134"/>
        <w:gridCol w:w="1111"/>
        <w:gridCol w:w="934"/>
      </w:tblGrid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Nazwa artykułu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netto /zł/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jedn. brutto za sztukę /zł/</w:t>
            </w: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075B89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5B89">
              <w:rPr>
                <w:rFonts w:ascii="Times New Roman" w:hAnsi="Times New Roman"/>
                <w:b/>
                <w:sz w:val="24"/>
                <w:szCs w:val="24"/>
              </w:rPr>
              <w:t>Bakuś</w:t>
            </w:r>
            <w:proofErr w:type="spellEnd"/>
            <w:r w:rsidRPr="00075B89">
              <w:rPr>
                <w:rFonts w:ascii="Times New Roman" w:hAnsi="Times New Roman"/>
                <w:b/>
                <w:sz w:val="24"/>
                <w:szCs w:val="24"/>
              </w:rPr>
              <w:t xml:space="preserve"> puszysty (różne smaki) BAKOMA – 90 g</w:t>
            </w:r>
          </w:p>
          <w:p w:rsidR="00AA7D91" w:rsidRPr="00075B89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075B89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B89">
              <w:rPr>
                <w:rFonts w:ascii="Times New Roman" w:hAnsi="Times New Roman"/>
                <w:b/>
                <w:sz w:val="24"/>
                <w:szCs w:val="24"/>
              </w:rPr>
              <w:t>Batonik 7 zbóż (różne smaki)BAKOMA – 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075B89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B89">
              <w:rPr>
                <w:rFonts w:ascii="Times New Roman" w:hAnsi="Times New Roman"/>
                <w:b/>
                <w:sz w:val="24"/>
                <w:szCs w:val="24"/>
              </w:rPr>
              <w:t xml:space="preserve">Batonik </w:t>
            </w:r>
            <w:proofErr w:type="spellStart"/>
            <w:r w:rsidRPr="00075B89">
              <w:rPr>
                <w:rFonts w:ascii="Times New Roman" w:hAnsi="Times New Roman"/>
                <w:b/>
                <w:sz w:val="24"/>
                <w:szCs w:val="24"/>
              </w:rPr>
              <w:t>Mikuś</w:t>
            </w:r>
            <w:proofErr w:type="spellEnd"/>
            <w:r w:rsidRPr="00075B89">
              <w:rPr>
                <w:rFonts w:ascii="Times New Roman" w:hAnsi="Times New Roman"/>
                <w:b/>
                <w:sz w:val="24"/>
                <w:szCs w:val="24"/>
              </w:rPr>
              <w:t xml:space="preserve"> mleczna kanapka BAKOMA – 28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Jogurt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Fantasia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smakowa Danone 122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Jogurt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Gratka do picia Danone 170g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075B89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naturalny Danone 165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owocowy Gratka 115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Jogurt Serduszko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–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AA7D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075B89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5B89">
              <w:rPr>
                <w:rFonts w:ascii="Times New Roman" w:hAnsi="Times New Roman"/>
                <w:b/>
                <w:sz w:val="24"/>
                <w:szCs w:val="24"/>
              </w:rPr>
              <w:t>Jogurt zakręcony mix DANONE – 125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Masło Extra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Koneckie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</w:rPr>
                <w:t>0,9 l</w:t>
              </w:r>
            </w:smartTag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 Salami  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MLEK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Ser topiony kremowy śmietankowy HOCHLAND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Ser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twarogowy tłusty Końskie250g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075B89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 żółty królewski Włoszczowa – blok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  <w:p w:rsidR="00AA7D91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Serek 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omogenizowany waniliowy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Rolmlecz</w:t>
            </w:r>
            <w:proofErr w:type="spellEnd"/>
            <w:r w:rsidRPr="002D78AA">
              <w:rPr>
                <w:rFonts w:ascii="Times New Roman" w:hAnsi="Times New Roman"/>
                <w:b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Serki MONTE 55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Śmietana 24 % 250 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KOŃSKIE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91" w:rsidRPr="002D78AA" w:rsidTr="00FD302D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AA7D91" w:rsidRPr="00934AF6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m</w:t>
      </w:r>
      <w:r w:rsidRPr="00934AF6">
        <w:rPr>
          <w:rFonts w:ascii="Times New Roman" w:hAnsi="Times New Roman"/>
          <w:sz w:val="18"/>
          <w:szCs w:val="18"/>
        </w:rPr>
        <w:t>iejscowość,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4AF6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D91" w:rsidRPr="00DD58AB" w:rsidRDefault="00AA7D91" w:rsidP="00AA7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G</w:t>
      </w:r>
    </w:p>
    <w:p w:rsidR="00AA7D91" w:rsidRPr="00DD58AB" w:rsidRDefault="00AA7D91" w:rsidP="00AA7D91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VII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Ryby i przetwory rybne oraz mrożonki warzywne i owocowe wraz z dostawą do Przedszkola Samorządowego w Drzewicy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</w:t>
      </w:r>
      <w:r>
        <w:rPr>
          <w:rFonts w:ascii="Times New Roman" w:hAnsi="Times New Roman"/>
          <w:sz w:val="24"/>
          <w:szCs w:val="24"/>
        </w:rPr>
        <w:t xml:space="preserve">ch Warunków Zamówienia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tbl>
      <w:tblPr>
        <w:tblW w:w="10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456"/>
        <w:gridCol w:w="879"/>
        <w:gridCol w:w="889"/>
        <w:gridCol w:w="1129"/>
        <w:gridCol w:w="963"/>
        <w:gridCol w:w="977"/>
        <w:gridCol w:w="1070"/>
        <w:gridCol w:w="870"/>
        <w:gridCol w:w="1041"/>
      </w:tblGrid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artykułu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Łaczna</w:t>
            </w:r>
            <w:proofErr w:type="spellEnd"/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cena netto /zł/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łączna brutto /zł/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+ 8)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jedn. brutto za sztukę 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Brokuły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HORTEX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Fasola szparagowa 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zielona HORTEX 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Jagody czarne 450 g</w:t>
            </w:r>
          </w:p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Kalafior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HORTEX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Kartacze z mięsem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Kluski leniwe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Kopytka</w:t>
            </w:r>
          </w:p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11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Marchew mrożona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>12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13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Marchewka z groszkiem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Pierogi owocowe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15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Pierogi z mięsem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16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Pierogi z serem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17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Pyzy z mięsem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18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Pyzy ziemniaczane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19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Ryba mrożona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Dorsz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Ryba mrożona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Miruna</w:t>
            </w:r>
            <w:proofErr w:type="spellEnd"/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Ryba mrożona - Morszczuk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Ryba mrożona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Sola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23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Truskawki mrożone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24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844BA6" w:rsidRDefault="00AA7D91" w:rsidP="00FD302D">
            <w:pPr>
              <w:pStyle w:val="Nagwek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986938">
              <w:rPr>
                <w:rFonts w:ascii="Times New Roman" w:hAnsi="Times New Roman"/>
                <w:sz w:val="24"/>
                <w:szCs w:val="24"/>
              </w:rPr>
              <w:t>Uszka z mięsem Swiss-Pol Małe 500g</w:t>
            </w:r>
          </w:p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Wiśnie bez pestek HORTEX –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D78AA">
                <w:rPr>
                  <w:rFonts w:ascii="Times New Roman" w:hAnsi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A7D91" w:rsidRDefault="00AA7D91" w:rsidP="00AA7D91">
      <w:pPr>
        <w:spacing w:after="0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AA7D91" w:rsidRPr="00934AF6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m</w:t>
      </w:r>
      <w:r w:rsidRPr="00934AF6">
        <w:rPr>
          <w:rFonts w:ascii="Times New Roman" w:hAnsi="Times New Roman"/>
          <w:sz w:val="18"/>
          <w:szCs w:val="18"/>
        </w:rPr>
        <w:t>iejscowość,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4AF6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7D91" w:rsidRPr="00DD58AB" w:rsidRDefault="00AA7D91" w:rsidP="00AA7D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nr2 H</w:t>
      </w:r>
    </w:p>
    <w:p w:rsidR="00AA7D91" w:rsidRPr="00DD58AB" w:rsidRDefault="00AA7D91" w:rsidP="00AA7D91">
      <w:pPr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...................................................</w:t>
      </w:r>
    </w:p>
    <w:p w:rsidR="00AA7D91" w:rsidRPr="00DD58AB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D58AB">
        <w:rPr>
          <w:rFonts w:ascii="Times New Roman" w:hAnsi="Times New Roman"/>
          <w:sz w:val="18"/>
          <w:szCs w:val="18"/>
        </w:rPr>
        <w:t>nazwa, adres, fax. Wykonawcy/</w:t>
      </w: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  <w:r w:rsidRPr="00C862C8">
        <w:rPr>
          <w:rFonts w:ascii="Times New Roman" w:hAnsi="Times New Roman"/>
          <w:b/>
          <w:sz w:val="28"/>
          <w:szCs w:val="28"/>
        </w:rPr>
        <w:t>KOSZTORYS OFERTOWY</w:t>
      </w:r>
    </w:p>
    <w:p w:rsidR="00AA7D91" w:rsidRPr="00C862C8" w:rsidRDefault="00AA7D91" w:rsidP="00AA7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D91" w:rsidRPr="00C862C8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Przystępując do postępowania o zamówienia publiczne, którego przedmiotem jest:</w:t>
      </w:r>
    </w:p>
    <w:p w:rsidR="00AA7D91" w:rsidRPr="00C862C8" w:rsidRDefault="00AA7D91" w:rsidP="00AA7D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Pakiet VIII</w:t>
      </w:r>
      <w:r w:rsidRPr="00C862C8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Jaja wraz z dostawą do Przedszkola Samorządowego w Drzewicy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  <w:r w:rsidRPr="00C862C8">
        <w:rPr>
          <w:rFonts w:ascii="Times New Roman" w:hAnsi="Times New Roman"/>
          <w:sz w:val="24"/>
          <w:szCs w:val="24"/>
        </w:rPr>
        <w:t>Oferuję realizację zamówienia na zasadach określonych w Specyfikacji Istotnych Warunków Zamó</w:t>
      </w:r>
      <w:r>
        <w:rPr>
          <w:rFonts w:ascii="Times New Roman" w:hAnsi="Times New Roman"/>
          <w:sz w:val="24"/>
          <w:szCs w:val="24"/>
        </w:rPr>
        <w:t xml:space="preserve">wienia z dnia </w:t>
      </w:r>
      <w:r>
        <w:rPr>
          <w:rFonts w:ascii="Times New Roman" w:hAnsi="Times New Roman"/>
          <w:b/>
          <w:sz w:val="24"/>
          <w:szCs w:val="24"/>
        </w:rPr>
        <w:t>20.07.2015r.</w:t>
      </w:r>
      <w:r w:rsidRPr="00C862C8">
        <w:rPr>
          <w:rFonts w:ascii="Times New Roman" w:hAnsi="Times New Roman"/>
          <w:sz w:val="24"/>
          <w:szCs w:val="24"/>
        </w:rPr>
        <w:t xml:space="preserve"> na następujących warunkach cenowych:</w:t>
      </w: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rPr>
          <w:rFonts w:ascii="Times New Roman" w:hAnsi="Times New Roman"/>
          <w:sz w:val="24"/>
          <w:szCs w:val="24"/>
        </w:rPr>
      </w:pPr>
    </w:p>
    <w:tbl>
      <w:tblPr>
        <w:tblW w:w="10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456"/>
        <w:gridCol w:w="830"/>
        <w:gridCol w:w="696"/>
        <w:gridCol w:w="1023"/>
        <w:gridCol w:w="963"/>
        <w:gridCol w:w="977"/>
        <w:gridCol w:w="1070"/>
        <w:gridCol w:w="870"/>
        <w:gridCol w:w="870"/>
      </w:tblGrid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AA7D91" w:rsidRPr="002D78AA" w:rsidTr="00FD30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Jaja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</w:t>
            </w:r>
          </w:p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AA7D91" w:rsidRPr="002D78AA" w:rsidTr="00FD302D"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8AA">
              <w:rPr>
                <w:rFonts w:ascii="Times New Roman" w:hAnsi="Times New Roman"/>
                <w:b/>
                <w:sz w:val="24"/>
                <w:szCs w:val="24"/>
              </w:rPr>
              <w:t>RAZEM(OGÓŁEM):</w:t>
            </w:r>
          </w:p>
          <w:p w:rsidR="00AA7D91" w:rsidRDefault="00AA7D91" w:rsidP="00FD302D">
            <w:pPr>
              <w:spacing w:after="0" w:line="240" w:lineRule="auto"/>
              <w:ind w:left="-288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91" w:rsidRPr="002D78AA" w:rsidRDefault="00AA7D91" w:rsidP="00FD3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A7D91" w:rsidRPr="00C3635C" w:rsidRDefault="00AA7D91" w:rsidP="00AA7D91">
      <w:pPr>
        <w:spacing w:after="0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…………………………………………………….</w:t>
      </w:r>
    </w:p>
    <w:p w:rsidR="00AA7D91" w:rsidRPr="00934AF6" w:rsidRDefault="00AA7D91" w:rsidP="00AA7D9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m</w:t>
      </w:r>
      <w:r w:rsidRPr="00934AF6">
        <w:rPr>
          <w:rFonts w:ascii="Times New Roman" w:hAnsi="Times New Roman"/>
          <w:sz w:val="18"/>
          <w:szCs w:val="18"/>
        </w:rPr>
        <w:t>iejscowość,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4AF6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AA7D91" w:rsidRDefault="00AA7D91" w:rsidP="00AA7D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5BD" w:rsidRDefault="009345BD"/>
    <w:sectPr w:rsidR="009345BD" w:rsidSect="00AA7D9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5D2308"/>
    <w:multiLevelType w:val="hybridMultilevel"/>
    <w:tmpl w:val="433C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733626"/>
    <w:multiLevelType w:val="hybridMultilevel"/>
    <w:tmpl w:val="01AA4F6A"/>
    <w:lvl w:ilvl="0" w:tplc="1C7A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3CB"/>
    <w:multiLevelType w:val="hybridMultilevel"/>
    <w:tmpl w:val="57F8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C07CDB"/>
    <w:multiLevelType w:val="hybridMultilevel"/>
    <w:tmpl w:val="58343D58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7ACF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B23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E83ACD"/>
    <w:multiLevelType w:val="hybridMultilevel"/>
    <w:tmpl w:val="051C7F6C"/>
    <w:lvl w:ilvl="0" w:tplc="8ACC1B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F353AF"/>
    <w:multiLevelType w:val="hybridMultilevel"/>
    <w:tmpl w:val="9A2ACF3C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4EC0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46538E"/>
    <w:multiLevelType w:val="hybridMultilevel"/>
    <w:tmpl w:val="D50A8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3F382D"/>
    <w:multiLevelType w:val="hybridMultilevel"/>
    <w:tmpl w:val="A74A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5666DB"/>
    <w:multiLevelType w:val="hybridMultilevel"/>
    <w:tmpl w:val="556ED67C"/>
    <w:lvl w:ilvl="0" w:tplc="16C0331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8633B56"/>
    <w:multiLevelType w:val="hybridMultilevel"/>
    <w:tmpl w:val="1292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8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17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D91"/>
    <w:rsid w:val="009345BD"/>
    <w:rsid w:val="00A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91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qFormat/>
    <w:rsid w:val="00AA7D91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9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7D91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AA7D91"/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9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A7D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ipercze">
    <w:name w:val="Hyperlink"/>
    <w:rsid w:val="00AA7D91"/>
    <w:rPr>
      <w:rFonts w:cs="Times New Roman"/>
      <w:color w:val="0000FF"/>
      <w:u w:val="single"/>
    </w:rPr>
  </w:style>
  <w:style w:type="character" w:customStyle="1" w:styleId="aclr9uniqueblank">
    <w:name w:val="a clr9 unique blank"/>
    <w:rsid w:val="00AA7D91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AA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A7D9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A7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7D9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AA7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7D91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AA7D91"/>
  </w:style>
  <w:style w:type="paragraph" w:styleId="Tekstpodstawowy">
    <w:name w:val="Body Text"/>
    <w:basedOn w:val="Normalny"/>
    <w:link w:val="TekstpodstawowyZnak"/>
    <w:rsid w:val="00AA7D91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D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AA7D9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A7D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AA7D91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AA7D91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A7D91"/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qFormat/>
    <w:rsid w:val="00AA7D91"/>
    <w:rPr>
      <w:b/>
      <w:bCs/>
    </w:rPr>
  </w:style>
  <w:style w:type="character" w:customStyle="1" w:styleId="st">
    <w:name w:val="st"/>
    <w:basedOn w:val="Domylnaczcionkaakapitu"/>
    <w:rsid w:val="00AA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leski.pl/pl/products/musztardy/musztarda_stolowa_2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2339</Words>
  <Characters>14037</Characters>
  <Application>Microsoft Office Word</Application>
  <DocSecurity>0</DocSecurity>
  <Lines>116</Lines>
  <Paragraphs>32</Paragraphs>
  <ScaleCrop>false</ScaleCrop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jzawadzka</dc:creator>
  <cp:lastModifiedBy>jzawadzka</cp:lastModifiedBy>
  <cp:revision>1</cp:revision>
  <dcterms:created xsi:type="dcterms:W3CDTF">2015-07-20T10:47:00Z</dcterms:created>
  <dcterms:modified xsi:type="dcterms:W3CDTF">2015-07-20T10:51:00Z</dcterms:modified>
</cp:coreProperties>
</file>